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2127A8">
        <w:trPr>
          <w:trHeight w:val="254"/>
        </w:trPr>
        <w:tc>
          <w:tcPr>
            <w:tcW w:w="35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</w:tr>
      <w:tr w:rsidR="002127A8">
        <w:trPr>
          <w:trHeight w:val="340"/>
        </w:trPr>
        <w:tc>
          <w:tcPr>
            <w:tcW w:w="35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127A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OSNOVNA ŠKOLA PETRA ZORANIĆA JASENICE</w:t>
                  </w:r>
                </w:p>
              </w:tc>
            </w:tr>
          </w:tbl>
          <w:p w:rsidR="002127A8" w:rsidRDefault="002127A8">
            <w:pPr>
              <w:spacing w:after="0" w:line="240" w:lineRule="auto"/>
            </w:pPr>
          </w:p>
        </w:tc>
        <w:tc>
          <w:tcPr>
            <w:tcW w:w="59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</w:tr>
      <w:tr w:rsidR="002127A8">
        <w:trPr>
          <w:trHeight w:val="100"/>
        </w:trPr>
        <w:tc>
          <w:tcPr>
            <w:tcW w:w="35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</w:tr>
      <w:tr w:rsidR="002127A8">
        <w:trPr>
          <w:trHeight w:val="340"/>
        </w:trPr>
        <w:tc>
          <w:tcPr>
            <w:tcW w:w="35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127A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zadnje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izmjene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11.12.2020</w:t>
                  </w:r>
                </w:p>
              </w:tc>
            </w:tr>
          </w:tbl>
          <w:p w:rsidR="002127A8" w:rsidRDefault="002127A8">
            <w:pPr>
              <w:spacing w:after="0" w:line="240" w:lineRule="auto"/>
            </w:pPr>
          </w:p>
        </w:tc>
        <w:tc>
          <w:tcPr>
            <w:tcW w:w="59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</w:tr>
      <w:tr w:rsidR="002127A8">
        <w:trPr>
          <w:trHeight w:val="79"/>
        </w:trPr>
        <w:tc>
          <w:tcPr>
            <w:tcW w:w="35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</w:tr>
      <w:tr w:rsidR="00C44F26" w:rsidTr="00C44F26">
        <w:trPr>
          <w:trHeight w:val="340"/>
        </w:trPr>
        <w:tc>
          <w:tcPr>
            <w:tcW w:w="35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2127A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ustrojavanja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registra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22.10.2018</w:t>
                  </w:r>
                </w:p>
              </w:tc>
            </w:tr>
          </w:tbl>
          <w:p w:rsidR="002127A8" w:rsidRDefault="002127A8">
            <w:pPr>
              <w:spacing w:after="0" w:line="240" w:lineRule="auto"/>
            </w:pPr>
          </w:p>
        </w:tc>
        <w:tc>
          <w:tcPr>
            <w:tcW w:w="59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</w:tr>
      <w:tr w:rsidR="002127A8">
        <w:trPr>
          <w:trHeight w:val="379"/>
        </w:trPr>
        <w:tc>
          <w:tcPr>
            <w:tcW w:w="35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</w:tr>
      <w:tr w:rsidR="002127A8">
        <w:tc>
          <w:tcPr>
            <w:tcW w:w="35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16"/>
              <w:gridCol w:w="863"/>
              <w:gridCol w:w="1401"/>
              <w:gridCol w:w="1186"/>
              <w:gridCol w:w="1248"/>
              <w:gridCol w:w="1314"/>
              <w:gridCol w:w="964"/>
              <w:gridCol w:w="1007"/>
              <w:gridCol w:w="932"/>
              <w:gridCol w:w="1087"/>
              <w:gridCol w:w="1006"/>
              <w:gridCol w:w="986"/>
              <w:gridCol w:w="1081"/>
              <w:gridCol w:w="1852"/>
              <w:gridCol w:w="1981"/>
              <w:gridCol w:w="891"/>
            </w:tblGrid>
            <w:tr w:rsidR="002127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2127A8">
                  <w:pPr>
                    <w:spacing w:after="0" w:line="240" w:lineRule="auto"/>
                  </w:pPr>
                </w:p>
              </w:tc>
            </w:tr>
            <w:tr w:rsidR="002127A8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ugovaratelja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sklapanja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sklopljen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izvršenja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isplaćeni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  <w:proofErr w:type="spellEnd"/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ažuriranja</w:t>
                  </w:r>
                  <w:proofErr w:type="spellEnd"/>
                </w:p>
              </w:tc>
            </w:tr>
            <w:tr w:rsidR="002127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udžbenika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2127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PETRA ZORANIĆA JASENICE 59938770173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2127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48.516,48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2.425,82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50.942,30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50.942,30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2127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11.12.2020</w:t>
                  </w:r>
                </w:p>
              </w:tc>
            </w:tr>
          </w:tbl>
          <w:p w:rsidR="002127A8" w:rsidRDefault="002127A8">
            <w:pPr>
              <w:spacing w:after="0" w:line="240" w:lineRule="auto"/>
            </w:pPr>
          </w:p>
        </w:tc>
        <w:tc>
          <w:tcPr>
            <w:tcW w:w="59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</w:tr>
      <w:tr w:rsidR="002127A8">
        <w:trPr>
          <w:trHeight w:val="100"/>
        </w:trPr>
        <w:tc>
          <w:tcPr>
            <w:tcW w:w="35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</w:tr>
      <w:tr w:rsidR="002127A8">
        <w:trPr>
          <w:trHeight w:val="340"/>
        </w:trPr>
        <w:tc>
          <w:tcPr>
            <w:tcW w:w="35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127A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7A8" w:rsidRDefault="00A7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Ažuriranje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tijeku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</w:tr>
          </w:tbl>
          <w:p w:rsidR="002127A8" w:rsidRDefault="002127A8">
            <w:pPr>
              <w:spacing w:after="0" w:line="240" w:lineRule="auto"/>
            </w:pPr>
          </w:p>
        </w:tc>
        <w:tc>
          <w:tcPr>
            <w:tcW w:w="59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</w:tr>
      <w:tr w:rsidR="002127A8">
        <w:trPr>
          <w:trHeight w:val="3820"/>
        </w:trPr>
        <w:tc>
          <w:tcPr>
            <w:tcW w:w="35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127A8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27A8" w:rsidRDefault="00A7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Puno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značenje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 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stupaca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Pravilniku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registru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prethodnom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savjetovanju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analizi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tržišta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(NN 101/2017):</w:t>
                  </w:r>
                </w:p>
                <w:p w:rsidR="002127A8" w:rsidRDefault="00A71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</w:p>
                <w:p w:rsidR="002127A8" w:rsidRDefault="00A71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</w:p>
                <w:p w:rsidR="002127A8" w:rsidRDefault="00A71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Brojčana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predmeta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Jedinstvenog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rječnika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(CPV)</w:t>
                  </w:r>
                </w:p>
                <w:p w:rsidR="002127A8" w:rsidRDefault="00A71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EOJN RH</w:t>
                  </w:r>
                </w:p>
                <w:p w:rsidR="002127A8" w:rsidRDefault="00A71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režime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jednostavnu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  <w:p w:rsidR="002127A8" w:rsidRDefault="00A71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ugovaratelja</w:t>
                  </w:r>
                  <w:proofErr w:type="spellEnd"/>
                </w:p>
                <w:p w:rsidR="002127A8" w:rsidRDefault="00A71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2127A8" w:rsidRDefault="00A71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8. 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sklapanja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pisanom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obliku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2127A8" w:rsidRDefault="00A71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2127A8" w:rsidRDefault="00A71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bez PDV-a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2127A8" w:rsidRDefault="00A71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PDV-a</w:t>
                  </w:r>
                </w:p>
                <w:p w:rsidR="002127A8" w:rsidRDefault="00A71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 PDV-om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  <w:proofErr w:type="spellEnd"/>
                </w:p>
                <w:p w:rsidR="002127A8" w:rsidRDefault="00A71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izvršen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cijelosti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navod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raskinut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</w:p>
                <w:p w:rsidR="002127A8" w:rsidRDefault="00A71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isplaćeni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 PDV-om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opljenog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2127A8" w:rsidRDefault="00A71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Obrazloženje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isplaćen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razlozi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raskinut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njegova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trajanja</w:t>
                  </w:r>
                  <w:proofErr w:type="spellEnd"/>
                </w:p>
                <w:p w:rsidR="002127A8" w:rsidRDefault="00A71D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</w:tr>
          </w:tbl>
          <w:p w:rsidR="002127A8" w:rsidRDefault="002127A8">
            <w:pPr>
              <w:spacing w:after="0" w:line="240" w:lineRule="auto"/>
            </w:pPr>
          </w:p>
        </w:tc>
        <w:tc>
          <w:tcPr>
            <w:tcW w:w="59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</w:tr>
      <w:tr w:rsidR="002127A8">
        <w:trPr>
          <w:trHeight w:val="108"/>
        </w:trPr>
        <w:tc>
          <w:tcPr>
            <w:tcW w:w="35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127A8" w:rsidRDefault="002127A8">
            <w:pPr>
              <w:pStyle w:val="EmptyCellLayoutStyle"/>
              <w:spacing w:after="0" w:line="240" w:lineRule="auto"/>
            </w:pPr>
          </w:p>
        </w:tc>
      </w:tr>
    </w:tbl>
    <w:p w:rsidR="002127A8" w:rsidRDefault="002127A8">
      <w:pPr>
        <w:spacing w:after="0" w:line="240" w:lineRule="auto"/>
      </w:pPr>
      <w:bookmarkStart w:id="0" w:name="_GoBack"/>
      <w:bookmarkEnd w:id="0"/>
    </w:p>
    <w:sectPr w:rsidR="002127A8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E3" w:rsidRDefault="00A71DE3">
      <w:pPr>
        <w:spacing w:after="0" w:line="240" w:lineRule="auto"/>
      </w:pPr>
      <w:r>
        <w:separator/>
      </w:r>
    </w:p>
  </w:endnote>
  <w:endnote w:type="continuationSeparator" w:id="0">
    <w:p w:rsidR="00A71DE3" w:rsidRDefault="00A7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2127A8">
      <w:tc>
        <w:tcPr>
          <w:tcW w:w="35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</w:tr>
    <w:tr w:rsidR="002127A8">
      <w:tc>
        <w:tcPr>
          <w:tcW w:w="35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2127A8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27A8" w:rsidRDefault="00A71DE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Datum </w:t>
                </w: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izvještaja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: 11.12.2020 09:44</w:t>
                </w:r>
              </w:p>
            </w:tc>
          </w:tr>
        </w:tbl>
        <w:p w:rsidR="002127A8" w:rsidRDefault="002127A8">
          <w:pPr>
            <w:spacing w:after="0" w:line="240" w:lineRule="auto"/>
          </w:pPr>
        </w:p>
      </w:tc>
      <w:tc>
        <w:tcPr>
          <w:tcW w:w="59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</w:tr>
    <w:tr w:rsidR="002127A8">
      <w:tc>
        <w:tcPr>
          <w:tcW w:w="35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</w:tr>
    <w:tr w:rsidR="00C44F26" w:rsidTr="00C44F2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2127A8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27A8" w:rsidRDefault="00A71DE3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92A9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92A9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127A8" w:rsidRDefault="002127A8">
          <w:pPr>
            <w:spacing w:after="0" w:line="240" w:lineRule="auto"/>
          </w:pPr>
        </w:p>
      </w:tc>
      <w:tc>
        <w:tcPr>
          <w:tcW w:w="59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</w:tr>
    <w:tr w:rsidR="002127A8">
      <w:tc>
        <w:tcPr>
          <w:tcW w:w="35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E3" w:rsidRDefault="00A71DE3">
      <w:pPr>
        <w:spacing w:after="0" w:line="240" w:lineRule="auto"/>
      </w:pPr>
      <w:r>
        <w:separator/>
      </w:r>
    </w:p>
  </w:footnote>
  <w:footnote w:type="continuationSeparator" w:id="0">
    <w:p w:rsidR="00A71DE3" w:rsidRDefault="00A7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2127A8">
      <w:tc>
        <w:tcPr>
          <w:tcW w:w="35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</w:tr>
    <w:tr w:rsidR="002127A8">
      <w:tc>
        <w:tcPr>
          <w:tcW w:w="35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127A8" w:rsidRDefault="00A71DE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</w:tr>
    <w:tr w:rsidR="002127A8">
      <w:tc>
        <w:tcPr>
          <w:tcW w:w="35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2127A8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27A8" w:rsidRDefault="00A71DE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2127A8" w:rsidRDefault="002127A8">
          <w:pPr>
            <w:spacing w:after="0" w:line="240" w:lineRule="auto"/>
          </w:pPr>
        </w:p>
      </w:tc>
      <w:tc>
        <w:tcPr>
          <w:tcW w:w="59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</w:tr>
    <w:tr w:rsidR="002127A8">
      <w:tc>
        <w:tcPr>
          <w:tcW w:w="35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</w:tr>
    <w:tr w:rsidR="002127A8">
      <w:tc>
        <w:tcPr>
          <w:tcW w:w="35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127A8" w:rsidRDefault="002127A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A8"/>
    <w:rsid w:val="002127A8"/>
    <w:rsid w:val="00392A9B"/>
    <w:rsid w:val="00A71DE3"/>
    <w:rsid w:val="00C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ABE6D-0F68-41C8-A6AA-2BF14F4B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Korisnik44</dc:creator>
  <dc:description/>
  <cp:lastModifiedBy>Korisnik44</cp:lastModifiedBy>
  <cp:revision>2</cp:revision>
  <dcterms:created xsi:type="dcterms:W3CDTF">2020-12-11T08:46:00Z</dcterms:created>
  <dcterms:modified xsi:type="dcterms:W3CDTF">2020-12-11T08:46:00Z</dcterms:modified>
</cp:coreProperties>
</file>